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6237"/>
      </w:tblGrid>
      <w:tr w:rsidR="005177F0" w:rsidTr="00FE32BB">
        <w:trPr>
          <w:trHeight w:val="78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ŽIADOSŤ</w:t>
            </w:r>
          </w:p>
          <w:p w:rsidR="005177F0" w:rsidRDefault="005177F0" w:rsidP="005639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o poskytnutie dotácie z rozpočtu </w:t>
            </w:r>
            <w:r w:rsidR="00FE32BB">
              <w:rPr>
                <w:b/>
                <w:bCs/>
              </w:rPr>
              <w:t>obce Letanovce</w:t>
            </w:r>
            <w:r>
              <w:rPr>
                <w:b/>
                <w:bCs/>
              </w:rPr>
              <w:t xml:space="preserve"> v zmysle VZN č. </w:t>
            </w:r>
            <w:r w:rsidR="00FE32BB">
              <w:rPr>
                <w:b/>
                <w:bCs/>
              </w:rPr>
              <w:t>6/2022</w:t>
            </w: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77F0" w:rsidRDefault="005177F0" w:rsidP="00616EC9">
            <w:pPr>
              <w:pStyle w:val="Odsekzoznamu1"/>
              <w:numPr>
                <w:ilvl w:val="0"/>
                <w:numId w:val="24"/>
              </w:numPr>
              <w:snapToGrid w:val="0"/>
              <w:ind w:left="567" w:hanging="425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ÚDAJE O ŽIADATEĽOVI</w:t>
            </w: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Obchodné meno / Meno a</w:t>
            </w:r>
            <w:r w:rsidR="00A25A49">
              <w:rPr>
                <w:rFonts w:cs="Times New Roman"/>
                <w:sz w:val="22"/>
                <w:szCs w:val="22"/>
              </w:rPr>
              <w:t> </w:t>
            </w:r>
            <w:r>
              <w:rPr>
                <w:rFonts w:cs="Times New Roman"/>
                <w:sz w:val="22"/>
                <w:szCs w:val="22"/>
              </w:rPr>
              <w:t>priezvisko</w:t>
            </w:r>
            <w:r w:rsidR="00A25A49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Štatutárny zástupca</w:t>
            </w:r>
            <w:r w:rsidR="00A25A4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br/>
              <w:t>(meno, priezvisko, titul)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FE3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Právna forma organizácie</w:t>
            </w:r>
            <w:r w:rsidR="00A25A49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A25A49" w:rsidTr="00FE3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A49" w:rsidRDefault="00A25A49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Registrácia:</w:t>
            </w:r>
          </w:p>
          <w:p w:rsidR="00A25A49" w:rsidRDefault="00A25A49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(číslo, dátum, registračný orgán)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A49" w:rsidRDefault="00A25A49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FE3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IČO</w:t>
            </w:r>
            <w:r w:rsidR="00A25A49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FE3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639F7" w:rsidP="005639F7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IČ DPH</w:t>
            </w:r>
            <w:r w:rsidR="00A25A49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FE3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Sídlo / trvalé bydlisko </w:t>
            </w:r>
            <w:r>
              <w:rPr>
                <w:rFonts w:cs="Times New Roman"/>
                <w:sz w:val="22"/>
                <w:szCs w:val="22"/>
              </w:rPr>
              <w:br/>
              <w:t>(ulica, číslo, obec, PSČ)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Kontakt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Bankové spojenie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639F7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banka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25A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639F7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IBAN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327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77F0" w:rsidRDefault="005177F0" w:rsidP="00616EC9">
            <w:pPr>
              <w:tabs>
                <w:tab w:val="left" w:pos="4935"/>
              </w:tabs>
              <w:snapToGrid w:val="0"/>
              <w:ind w:left="142" w:right="-142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Osoba zodpovedná za akciu / projekt</w:t>
            </w:r>
          </w:p>
        </w:tc>
      </w:tr>
      <w:tr w:rsidR="005177F0" w:rsidTr="00327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Meno, priezvisko, titul: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EC42FD">
            <w:pPr>
              <w:snapToGrid w:val="0"/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327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Kontakt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327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3276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 w:right="-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Kód banky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 w:right="-142" w:firstLine="284"/>
              <w:rPr>
                <w:rFonts w:cs="Times New Roman"/>
                <w:sz w:val="22"/>
                <w:szCs w:val="22"/>
              </w:rPr>
            </w:pPr>
          </w:p>
        </w:tc>
      </w:tr>
    </w:tbl>
    <w:p w:rsidR="003276BB" w:rsidRDefault="003276BB"/>
    <w:p w:rsidR="005639F7" w:rsidRDefault="005639F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559"/>
        <w:gridCol w:w="567"/>
        <w:gridCol w:w="1616"/>
        <w:gridCol w:w="1006"/>
        <w:gridCol w:w="355"/>
        <w:gridCol w:w="2693"/>
      </w:tblGrid>
      <w:tr w:rsidR="005177F0" w:rsidTr="003276BB">
        <w:trPr>
          <w:trHeight w:val="397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77F0" w:rsidRDefault="005177F0" w:rsidP="00616EC9">
            <w:pPr>
              <w:pStyle w:val="Odsekzoznamu1"/>
              <w:numPr>
                <w:ilvl w:val="0"/>
                <w:numId w:val="24"/>
              </w:numPr>
              <w:snapToGrid w:val="0"/>
              <w:ind w:left="567" w:hanging="425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ÚDAJE O AKCII / PROJEKTE</w:t>
            </w: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EC42FD" w:rsidP="00EC42FD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Oblasť podpory: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a) kultúrno-spoločenské aktivity,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b) rozvoj školstva a vzdelávania,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c) rozvoj telovýchovy a športu,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d) podpora a rozvoj duchovných hodnôt,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e) zdravotníctvo a sociálne služby,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f) sociálna starostlivosť a charita,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g) ochrana a tvorba životného prostredia,</w:t>
            </w:r>
          </w:p>
          <w:p w:rsidR="00EC42FD" w:rsidRPr="00EC42FD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h) služby na podporu regionálneho rozvoja a zamestnanosti,</w:t>
            </w:r>
          </w:p>
          <w:p w:rsidR="005177F0" w:rsidRDefault="00EC42FD" w:rsidP="00A01983">
            <w:pPr>
              <w:ind w:left="142" w:right="-142"/>
              <w:rPr>
                <w:rFonts w:cs="Times New Roman"/>
                <w:sz w:val="22"/>
                <w:szCs w:val="22"/>
              </w:rPr>
            </w:pPr>
            <w:r w:rsidRPr="00EC42FD">
              <w:rPr>
                <w:rFonts w:cs="Times New Roman"/>
                <w:sz w:val="22"/>
                <w:szCs w:val="22"/>
              </w:rPr>
              <w:t>i) ochrana a obnova kultúrnych pamiatok a pamätihodností na území obce.</w:t>
            </w:r>
          </w:p>
          <w:p w:rsidR="00FE32BB" w:rsidRDefault="00FE32BB" w:rsidP="00A01983">
            <w:pPr>
              <w:ind w:left="142" w:right="-142"/>
            </w:pPr>
            <w:r w:rsidRPr="000477F7">
              <w:t>j) humanitárna pomoc pre jednotlivca alebo skupinu osôb, kto</w:t>
            </w:r>
            <w:r>
              <w:t xml:space="preserve">ré sa ocitli v ohrození života </w:t>
            </w:r>
            <w:r w:rsidRPr="000477F7">
              <w:t>alebo potrebujú naliehavú pomoc pri postihnutí živelnou pohromou</w:t>
            </w:r>
          </w:p>
          <w:p w:rsidR="00FE32BB" w:rsidRDefault="00FE32BB" w:rsidP="00FE32BB">
            <w:pPr>
              <w:ind w:right="-142"/>
              <w:rPr>
                <w:rFonts w:cs="Times New Roman"/>
                <w:sz w:val="22"/>
                <w:szCs w:val="22"/>
              </w:rPr>
            </w:pPr>
          </w:p>
        </w:tc>
      </w:tr>
      <w:tr w:rsidR="00EC42FD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2FD" w:rsidRDefault="00EC42FD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Názov akcie / projektu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Default="00EC42FD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Realizácia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Termín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ind w:left="14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Miesto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Požadovaná výška dotácie v €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1983" w:rsidRDefault="005177F0" w:rsidP="00A01983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Celkový rozpočet akcie / projektu </w:t>
            </w:r>
          </w:p>
          <w:p w:rsidR="005177F0" w:rsidRDefault="005177F0" w:rsidP="00A01983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 €</w:t>
            </w:r>
            <w:r w:rsidR="00A01983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Odôvodnenie žiadosti o</w:t>
            </w:r>
            <w:r w:rsidR="00D979BA">
              <w:rPr>
                <w:rFonts w:cs="Times New Roman"/>
                <w:sz w:val="22"/>
                <w:szCs w:val="22"/>
              </w:rPr>
              <w:t> </w:t>
            </w:r>
            <w:r>
              <w:rPr>
                <w:rFonts w:cs="Times New Roman"/>
                <w:sz w:val="22"/>
                <w:szCs w:val="22"/>
              </w:rPr>
              <w:t>dotáciu</w:t>
            </w:r>
            <w:r w:rsidR="00D979BA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F81" w:rsidRDefault="00FD3F81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A01983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Účel použitia dotácie (výdavky)</w:t>
            </w:r>
            <w:r w:rsidR="00D979BA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5639F7" w:rsidRDefault="005639F7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Forma účasti </w:t>
            </w:r>
            <w:r w:rsidR="00FD3F81">
              <w:rPr>
                <w:rFonts w:cs="Times New Roman"/>
                <w:sz w:val="22"/>
                <w:szCs w:val="22"/>
              </w:rPr>
              <w:t>obce</w:t>
            </w:r>
            <w:r w:rsidR="00D979BA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177F0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0" w:rsidRDefault="005177F0" w:rsidP="00616EC9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Vyhlásenie žiadateľa o spôsobe propagácie </w:t>
            </w:r>
            <w:r w:rsidR="00FD3F81">
              <w:rPr>
                <w:rFonts w:cs="Times New Roman"/>
                <w:sz w:val="22"/>
                <w:szCs w:val="22"/>
              </w:rPr>
              <w:t>obce</w:t>
            </w:r>
            <w:r w:rsidR="00D979BA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EC42FD" w:rsidRDefault="00EC42FD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  <w:p w:rsidR="00EC42FD" w:rsidRDefault="00EC42FD" w:rsidP="00A25A49">
            <w:pPr>
              <w:ind w:right="-142" w:firstLine="284"/>
              <w:rPr>
                <w:rFonts w:cs="Times New Roman"/>
                <w:sz w:val="22"/>
                <w:szCs w:val="22"/>
              </w:rPr>
            </w:pPr>
          </w:p>
        </w:tc>
      </w:tr>
      <w:tr w:rsidR="005639F7" w:rsidTr="00A01983">
        <w:trPr>
          <w:trHeight w:val="282"/>
        </w:trPr>
        <w:tc>
          <w:tcPr>
            <w:tcW w:w="340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Prínosy projektu: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left="142" w:right="28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dlhodobý             </w:t>
            </w:r>
            <w:r w:rsidRPr="00D979B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left="284"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EC42FD">
            <w:pPr>
              <w:ind w:left="142" w:right="28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</w:t>
            </w:r>
            <w:r w:rsidRPr="00D979BA">
              <w:rPr>
                <w:rFonts w:cs="Times New Roman"/>
                <w:sz w:val="22"/>
                <w:szCs w:val="22"/>
              </w:rPr>
              <w:t>ednorazový</w:t>
            </w:r>
          </w:p>
        </w:tc>
      </w:tr>
      <w:tr w:rsidR="005639F7" w:rsidTr="00A01983">
        <w:trPr>
          <w:trHeight w:val="282"/>
        </w:trPr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left="142" w:right="28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979BA">
              <w:rPr>
                <w:rFonts w:cs="Times New Roman"/>
                <w:sz w:val="22"/>
                <w:szCs w:val="22"/>
              </w:rPr>
              <w:t>krátkodobý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5639F7">
            <w:pPr>
              <w:ind w:left="284"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Pr="00D979BA" w:rsidRDefault="005639F7" w:rsidP="00EC42FD">
            <w:pPr>
              <w:ind w:left="142" w:right="283"/>
              <w:rPr>
                <w:rFonts w:cs="Times New Roman"/>
                <w:sz w:val="22"/>
                <w:szCs w:val="22"/>
              </w:rPr>
            </w:pPr>
            <w:r w:rsidRPr="00D979BA">
              <w:rPr>
                <w:rFonts w:cs="Times New Roman"/>
                <w:sz w:val="22"/>
                <w:szCs w:val="22"/>
              </w:rPr>
              <w:t xml:space="preserve">začiatok tradície  </w:t>
            </w:r>
          </w:p>
        </w:tc>
      </w:tr>
      <w:tr w:rsidR="00EC42FD" w:rsidTr="00A01983">
        <w:trPr>
          <w:trHeight w:val="282"/>
        </w:trPr>
        <w:tc>
          <w:tcPr>
            <w:tcW w:w="340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2FD" w:rsidRDefault="00EC42FD" w:rsidP="005639F7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Charakter projektu: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5639F7">
            <w:pPr>
              <w:ind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Default="00EC42FD" w:rsidP="005639F7">
            <w:pPr>
              <w:ind w:left="142" w:right="28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obecný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5639F7">
            <w:pPr>
              <w:ind w:left="284"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EC42FD">
            <w:pPr>
              <w:ind w:left="142" w:right="283"/>
              <w:rPr>
                <w:rFonts w:cs="Times New Roman"/>
                <w:sz w:val="22"/>
                <w:szCs w:val="22"/>
              </w:rPr>
            </w:pPr>
            <w:r w:rsidRPr="00D979BA">
              <w:rPr>
                <w:rFonts w:cs="Times New Roman"/>
                <w:sz w:val="22"/>
                <w:szCs w:val="22"/>
              </w:rPr>
              <w:t>regionálny</w:t>
            </w:r>
          </w:p>
        </w:tc>
      </w:tr>
      <w:tr w:rsidR="00EC42FD" w:rsidTr="00A01983">
        <w:trPr>
          <w:trHeight w:val="282"/>
        </w:trPr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2FD" w:rsidRDefault="00EC42FD" w:rsidP="005639F7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5639F7">
            <w:pPr>
              <w:ind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Default="00EC42FD" w:rsidP="005639F7">
            <w:pPr>
              <w:ind w:left="142" w:right="283"/>
              <w:rPr>
                <w:rFonts w:cs="Times New Roman"/>
                <w:sz w:val="22"/>
                <w:szCs w:val="22"/>
              </w:rPr>
            </w:pPr>
            <w:r w:rsidRPr="00D979BA">
              <w:rPr>
                <w:rFonts w:cs="Times New Roman"/>
                <w:sz w:val="22"/>
                <w:szCs w:val="22"/>
              </w:rPr>
              <w:t>celoslovenský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5639F7">
            <w:pPr>
              <w:ind w:left="284" w:right="283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2FD" w:rsidRPr="00D979BA" w:rsidRDefault="00EC42FD" w:rsidP="00EC42FD">
            <w:pPr>
              <w:ind w:left="142" w:right="283"/>
              <w:rPr>
                <w:rFonts w:cs="Times New Roman"/>
                <w:sz w:val="22"/>
                <w:szCs w:val="22"/>
              </w:rPr>
            </w:pPr>
            <w:r w:rsidRPr="00D979BA">
              <w:rPr>
                <w:rFonts w:cs="Times New Roman"/>
                <w:sz w:val="22"/>
                <w:szCs w:val="22"/>
              </w:rPr>
              <w:t>medzinárodný</w:t>
            </w:r>
          </w:p>
        </w:tc>
      </w:tr>
      <w:tr w:rsidR="005639F7" w:rsidTr="00A01983">
        <w:trPr>
          <w:trHeight w:val="567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sz w:val="22"/>
                <w:szCs w:val="22"/>
              </w:rPr>
            </w:pPr>
            <w:r w:rsidRPr="00D979BA">
              <w:rPr>
                <w:rFonts w:cs="Times New Roman"/>
                <w:sz w:val="22"/>
                <w:szCs w:val="22"/>
              </w:rPr>
              <w:t>Doterajšia činnosť žiadateľa v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D979BA">
              <w:rPr>
                <w:rFonts w:cs="Times New Roman"/>
                <w:sz w:val="22"/>
                <w:szCs w:val="22"/>
              </w:rPr>
              <w:t>prospech</w:t>
            </w:r>
            <w:r>
              <w:rPr>
                <w:rFonts w:cs="Times New Roman"/>
                <w:sz w:val="22"/>
                <w:szCs w:val="22"/>
              </w:rPr>
              <w:t xml:space="preserve"> obce:</w:t>
            </w:r>
          </w:p>
        </w:tc>
        <w:tc>
          <w:tcPr>
            <w:tcW w:w="62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ind w:left="284"/>
              <w:rPr>
                <w:rFonts w:cs="Times New Roman"/>
                <w:sz w:val="22"/>
                <w:szCs w:val="22"/>
              </w:rPr>
            </w:pPr>
          </w:p>
          <w:p w:rsidR="00EC42FD" w:rsidRDefault="00EC42FD" w:rsidP="005639F7">
            <w:pPr>
              <w:ind w:left="284"/>
              <w:rPr>
                <w:rFonts w:cs="Times New Roman"/>
                <w:sz w:val="22"/>
                <w:szCs w:val="22"/>
              </w:rPr>
            </w:pPr>
          </w:p>
          <w:p w:rsidR="00EC42FD" w:rsidRDefault="00EC42FD" w:rsidP="005639F7">
            <w:pPr>
              <w:ind w:left="284"/>
              <w:rPr>
                <w:rFonts w:cs="Times New Roman"/>
                <w:sz w:val="22"/>
                <w:szCs w:val="22"/>
              </w:rPr>
            </w:pPr>
          </w:p>
          <w:p w:rsidR="00EC42FD" w:rsidRDefault="00EC42FD" w:rsidP="005639F7">
            <w:pPr>
              <w:ind w:left="284"/>
              <w:rPr>
                <w:rFonts w:cs="Times New Roman"/>
                <w:sz w:val="22"/>
                <w:szCs w:val="22"/>
              </w:rPr>
            </w:pPr>
          </w:p>
          <w:p w:rsidR="00EC42FD" w:rsidRPr="00D979BA" w:rsidRDefault="00EC42FD" w:rsidP="005639F7">
            <w:pPr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5639F7" w:rsidTr="003276BB">
        <w:trPr>
          <w:trHeight w:val="567"/>
        </w:trPr>
        <w:tc>
          <w:tcPr>
            <w:tcW w:w="96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9F7" w:rsidRDefault="005639F7" w:rsidP="005639F7">
            <w:pPr>
              <w:pStyle w:val="Odsekzoznamu1"/>
              <w:numPr>
                <w:ilvl w:val="0"/>
                <w:numId w:val="24"/>
              </w:numPr>
              <w:snapToGrid w:val="0"/>
              <w:ind w:left="567" w:hanging="425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Dotácie pridelené žiadateľovi za posledné tri roky</w:t>
            </w:r>
          </w:p>
        </w:tc>
      </w:tr>
      <w:tr w:rsidR="005639F7" w:rsidTr="003276BB">
        <w:trPr>
          <w:trHeight w:val="567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rok</w:t>
            </w:r>
          </w:p>
        </w:tc>
        <w:tc>
          <w:tcPr>
            <w:tcW w:w="40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Poskytnutá dotácia z obce v €</w:t>
            </w:r>
          </w:p>
        </w:tc>
        <w:tc>
          <w:tcPr>
            <w:tcW w:w="40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Default="005639F7" w:rsidP="005639F7">
            <w:pPr>
              <w:snapToGrid w:val="0"/>
              <w:ind w:left="142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Celkový rozpočet akcie / projektu v €</w:t>
            </w:r>
          </w:p>
        </w:tc>
      </w:tr>
      <w:tr w:rsidR="005639F7" w:rsidTr="003276BB">
        <w:trPr>
          <w:trHeight w:val="5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</w:tr>
      <w:tr w:rsidR="005639F7" w:rsidTr="003276BB">
        <w:trPr>
          <w:trHeight w:val="5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</w:tr>
      <w:tr w:rsidR="005639F7" w:rsidTr="003276BB">
        <w:trPr>
          <w:trHeight w:val="5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9F7" w:rsidRDefault="005639F7" w:rsidP="00EC42FD">
            <w:pPr>
              <w:snapToGrid w:val="0"/>
              <w:ind w:left="142" w:right="-85"/>
              <w:rPr>
                <w:rFonts w:cs="Times New Roman"/>
                <w:sz w:val="22"/>
                <w:szCs w:val="22"/>
              </w:rPr>
            </w:pPr>
          </w:p>
        </w:tc>
      </w:tr>
    </w:tbl>
    <w:p w:rsidR="00DD655A" w:rsidRDefault="00DD655A">
      <w:pPr>
        <w:pStyle w:val="Zkladntext"/>
        <w:rPr>
          <w:sz w:val="20"/>
          <w:szCs w:val="20"/>
        </w:rPr>
      </w:pPr>
    </w:p>
    <w:p w:rsidR="00D979BA" w:rsidRPr="00012F64" w:rsidRDefault="00D979BA" w:rsidP="00D979BA">
      <w:pPr>
        <w:rPr>
          <w:b/>
          <w:sz w:val="22"/>
          <w:szCs w:val="22"/>
          <w:highlight w:val="yellow"/>
        </w:rPr>
      </w:pPr>
    </w:p>
    <w:p w:rsidR="00FD3F81" w:rsidRDefault="00FD3F81">
      <w:pPr>
        <w:pStyle w:val="Zkladntext"/>
        <w:rPr>
          <w:sz w:val="20"/>
          <w:szCs w:val="20"/>
        </w:rPr>
      </w:pPr>
    </w:p>
    <w:p w:rsidR="00D979BA" w:rsidRDefault="00D979BA"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856"/>
        <w:gridCol w:w="3810"/>
      </w:tblGrid>
      <w:tr w:rsidR="005177F0">
        <w:trPr>
          <w:trHeight w:val="398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77F0" w:rsidRDefault="005177F0">
            <w:pPr>
              <w:pStyle w:val="Odsekzoznamu1"/>
              <w:numPr>
                <w:ilvl w:val="0"/>
                <w:numId w:val="24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ČESTNÉ</w:t>
            </w:r>
            <w:r>
              <w:rPr>
                <w:b/>
                <w:sz w:val="22"/>
                <w:szCs w:val="22"/>
              </w:rPr>
              <w:t xml:space="preserve"> PREHLÁSENIE</w:t>
            </w:r>
          </w:p>
        </w:tc>
      </w:tr>
      <w:tr w:rsidR="005177F0" w:rsidTr="006C65AA">
        <w:trPr>
          <w:trHeight w:val="2574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46B" w:rsidRDefault="005177F0" w:rsidP="00A01983">
            <w:pPr>
              <w:pStyle w:val="Odsekzoznamu1"/>
              <w:numPr>
                <w:ilvl w:val="0"/>
                <w:numId w:val="10"/>
              </w:numPr>
              <w:tabs>
                <w:tab w:val="clear" w:pos="720"/>
              </w:tabs>
              <w:snapToGrid w:val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Ako štatutárny zástupca žiadateľa o dotáciu týmto deklarujem</w:t>
            </w:r>
            <w:r w:rsidR="004A546B">
              <w:rPr>
                <w:sz w:val="22"/>
                <w:szCs w:val="22"/>
              </w:rPr>
              <w:t>:</w:t>
            </w:r>
          </w:p>
          <w:p w:rsidR="005177F0" w:rsidRPr="004A546B" w:rsidRDefault="005177F0" w:rsidP="009B7BBD">
            <w:pPr>
              <w:pStyle w:val="Odsekzoznamu1"/>
              <w:numPr>
                <w:ilvl w:val="1"/>
                <w:numId w:val="10"/>
              </w:numPr>
              <w:tabs>
                <w:tab w:val="clear" w:pos="1080"/>
                <w:tab w:val="left" w:pos="601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4A546B">
              <w:rPr>
                <w:sz w:val="22"/>
                <w:szCs w:val="22"/>
              </w:rPr>
              <w:t>neexistenciu / existenciu</w:t>
            </w:r>
            <w:r w:rsidR="004A546B" w:rsidRPr="004A546B">
              <w:rPr>
                <w:sz w:val="22"/>
                <w:szCs w:val="22"/>
              </w:rPr>
              <w:t>*</w:t>
            </w:r>
            <w:r w:rsidRPr="004A546B">
              <w:rPr>
                <w:sz w:val="22"/>
                <w:szCs w:val="22"/>
              </w:rPr>
              <w:t xml:space="preserve"> manželského, súrodeneckého alebo iného príbuzenského vzťahu v priamom rade, pracovnoprávneho vzťahu alebo iného vzťahu fyzickej osoby pôsobiacej v rámci žiadateľa o dotáciu voči:</w:t>
            </w:r>
          </w:p>
          <w:p w:rsidR="004A546B" w:rsidRDefault="005177F0" w:rsidP="009B7BBD">
            <w:pPr>
              <w:pStyle w:val="Odsekzoznamu1"/>
              <w:numPr>
                <w:ilvl w:val="0"/>
                <w:numId w:val="27"/>
              </w:numPr>
              <w:snapToGrid w:val="0"/>
              <w:ind w:left="885" w:hanging="284"/>
              <w:jc w:val="both"/>
              <w:rPr>
                <w:sz w:val="22"/>
                <w:szCs w:val="22"/>
              </w:rPr>
            </w:pPr>
            <w:r w:rsidRPr="004A546B">
              <w:rPr>
                <w:sz w:val="22"/>
                <w:szCs w:val="22"/>
              </w:rPr>
              <w:t xml:space="preserve">zamestnancom </w:t>
            </w:r>
            <w:r w:rsidR="00FD3F81" w:rsidRPr="004A546B">
              <w:rPr>
                <w:sz w:val="22"/>
                <w:szCs w:val="22"/>
              </w:rPr>
              <w:t>O</w:t>
            </w:r>
            <w:r w:rsidR="00FE32BB">
              <w:rPr>
                <w:sz w:val="22"/>
                <w:szCs w:val="22"/>
              </w:rPr>
              <w:t>becného úradu v Letanovciach</w:t>
            </w:r>
            <w:r w:rsidRPr="004A546B">
              <w:rPr>
                <w:sz w:val="22"/>
                <w:szCs w:val="22"/>
              </w:rPr>
              <w:t xml:space="preserve">, ktorí sú do riešenia žiadosti zainteresovaní (prevzatie, posúdenie úplnosti žiadosti, predloženie na posúdenie </w:t>
            </w:r>
            <w:r w:rsidR="00FD3F81" w:rsidRPr="004A546B">
              <w:rPr>
                <w:sz w:val="22"/>
                <w:szCs w:val="22"/>
              </w:rPr>
              <w:t>obecnej rade</w:t>
            </w:r>
            <w:r w:rsidRPr="004A546B">
              <w:rPr>
                <w:sz w:val="22"/>
                <w:szCs w:val="22"/>
              </w:rPr>
              <w:t>),</w:t>
            </w:r>
          </w:p>
          <w:p w:rsidR="00301739" w:rsidRDefault="005177F0" w:rsidP="009B7BBD">
            <w:pPr>
              <w:pStyle w:val="Odsekzoznamu1"/>
              <w:numPr>
                <w:ilvl w:val="0"/>
                <w:numId w:val="27"/>
              </w:numPr>
              <w:snapToGrid w:val="0"/>
              <w:ind w:left="885" w:hanging="284"/>
              <w:jc w:val="both"/>
              <w:rPr>
                <w:sz w:val="22"/>
                <w:szCs w:val="22"/>
              </w:rPr>
            </w:pPr>
            <w:r w:rsidRPr="004A546B">
              <w:rPr>
                <w:sz w:val="22"/>
                <w:szCs w:val="22"/>
              </w:rPr>
              <w:t xml:space="preserve">poslancom </w:t>
            </w:r>
            <w:r w:rsidR="004A546B" w:rsidRPr="004A546B">
              <w:rPr>
                <w:sz w:val="22"/>
                <w:szCs w:val="22"/>
              </w:rPr>
              <w:t>O</w:t>
            </w:r>
            <w:r w:rsidRPr="004A546B">
              <w:rPr>
                <w:sz w:val="22"/>
                <w:szCs w:val="22"/>
              </w:rPr>
              <w:t xml:space="preserve">Z </w:t>
            </w:r>
            <w:r w:rsidR="00FE32BB">
              <w:rPr>
                <w:sz w:val="22"/>
                <w:szCs w:val="22"/>
              </w:rPr>
              <w:t>v Letanovciach</w:t>
            </w:r>
            <w:r w:rsidRPr="004A546B">
              <w:rPr>
                <w:sz w:val="22"/>
                <w:szCs w:val="22"/>
              </w:rPr>
              <w:t>, ktorí rozhodujú o poskytnutí dotácie</w:t>
            </w:r>
            <w:r w:rsidR="00301739">
              <w:rPr>
                <w:sz w:val="22"/>
                <w:szCs w:val="22"/>
              </w:rPr>
              <w:t>,</w:t>
            </w:r>
          </w:p>
          <w:p w:rsidR="005177F0" w:rsidRPr="004A546B" w:rsidRDefault="00FE32BB" w:rsidP="009B7BBD">
            <w:pPr>
              <w:pStyle w:val="Odsekzoznamu1"/>
              <w:numPr>
                <w:ilvl w:val="0"/>
                <w:numId w:val="27"/>
              </w:numPr>
              <w:snapToGrid w:val="0"/>
              <w:ind w:left="885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starostovi obce Letanovce</w:t>
            </w:r>
            <w:r w:rsidR="005177F0" w:rsidRPr="004A546B">
              <w:rPr>
                <w:sz w:val="22"/>
                <w:szCs w:val="22"/>
              </w:rPr>
              <w:t>.</w:t>
            </w:r>
          </w:p>
          <w:p w:rsidR="00301739" w:rsidRPr="00301739" w:rsidRDefault="00301739" w:rsidP="00301739">
            <w:pPr>
              <w:pStyle w:val="Odsekzoznamu1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4A546B">
              <w:rPr>
                <w:i/>
                <w:sz w:val="18"/>
                <w:szCs w:val="18"/>
              </w:rPr>
              <w:t>*</w:t>
            </w:r>
            <w:proofErr w:type="spellStart"/>
            <w:r w:rsidRPr="004A546B">
              <w:rPr>
                <w:i/>
                <w:sz w:val="18"/>
                <w:szCs w:val="18"/>
              </w:rPr>
              <w:t>nehodiace</w:t>
            </w:r>
            <w:proofErr w:type="spellEnd"/>
            <w:r w:rsidRPr="004A546B">
              <w:rPr>
                <w:i/>
                <w:sz w:val="18"/>
                <w:szCs w:val="18"/>
              </w:rPr>
              <w:t xml:space="preserve"> sa p</w:t>
            </w:r>
            <w:r>
              <w:rPr>
                <w:i/>
                <w:sz w:val="18"/>
                <w:szCs w:val="18"/>
              </w:rPr>
              <w:t>re</w:t>
            </w:r>
            <w:r w:rsidRPr="004A546B">
              <w:rPr>
                <w:i/>
                <w:sz w:val="18"/>
                <w:szCs w:val="18"/>
              </w:rPr>
              <w:t>čiarknite</w:t>
            </w:r>
          </w:p>
        </w:tc>
      </w:tr>
      <w:tr w:rsidR="005177F0" w:rsidTr="003276BB">
        <w:trPr>
          <w:trHeight w:val="2121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5177F0" w:rsidP="00A01983">
            <w:pPr>
              <w:pStyle w:val="Odsekzoznamu1"/>
              <w:numPr>
                <w:ilvl w:val="0"/>
                <w:numId w:val="10"/>
              </w:numPr>
              <w:tabs>
                <w:tab w:val="clear" w:pos="720"/>
              </w:tabs>
              <w:snapToGrid w:val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Čestne prehlasujem, že žiadateľ </w:t>
            </w:r>
            <w:r w:rsidR="00301739">
              <w:rPr>
                <w:sz w:val="22"/>
                <w:szCs w:val="22"/>
              </w:rPr>
              <w:t>dotácie</w:t>
            </w:r>
            <w:r>
              <w:rPr>
                <w:sz w:val="22"/>
                <w:szCs w:val="22"/>
              </w:rPr>
              <w:t>:</w:t>
            </w:r>
          </w:p>
          <w:p w:rsidR="009B7BBD" w:rsidRPr="009B7BBD" w:rsidRDefault="009B7BBD" w:rsidP="006C65AA">
            <w:pPr>
              <w:pStyle w:val="Odsekzoznamu1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9B7BBD">
              <w:rPr>
                <w:sz w:val="22"/>
                <w:szCs w:val="22"/>
              </w:rPr>
              <w:t>v kalendárnom roku, ktorý predchádza roku podania žiadosti o poskytnutie dotácie,</w:t>
            </w:r>
            <w:r>
              <w:rPr>
                <w:sz w:val="22"/>
                <w:szCs w:val="22"/>
              </w:rPr>
              <w:t xml:space="preserve"> </w:t>
            </w:r>
            <w:r w:rsidRPr="009B7BBD">
              <w:rPr>
                <w:sz w:val="22"/>
                <w:szCs w:val="22"/>
              </w:rPr>
              <w:t xml:space="preserve">dotáciu alebo jej časť </w:t>
            </w:r>
            <w:r>
              <w:rPr>
                <w:sz w:val="22"/>
                <w:szCs w:val="22"/>
              </w:rPr>
              <w:t>ne</w:t>
            </w:r>
            <w:r w:rsidRPr="009B7BBD">
              <w:rPr>
                <w:sz w:val="22"/>
                <w:szCs w:val="22"/>
              </w:rPr>
              <w:t>použil v rozpore s účelom, na ktorý bola poskytnutá,</w:t>
            </w:r>
          </w:p>
          <w:p w:rsidR="009B7BBD" w:rsidRPr="009B7BBD" w:rsidRDefault="009B7BBD" w:rsidP="006C65AA">
            <w:pPr>
              <w:pStyle w:val="Odsekzoznamu1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9B7BBD">
              <w:rPr>
                <w:sz w:val="22"/>
                <w:szCs w:val="22"/>
              </w:rPr>
              <w:t xml:space="preserve">v kalendárnom roku, ktorý predchádza roku podania žiadosti o poskytnutie dotácie, dotáciu alebo jej časť riadne vyúčtoval, </w:t>
            </w:r>
          </w:p>
          <w:p w:rsidR="009B7BBD" w:rsidRPr="009B7BBD" w:rsidRDefault="009B7BBD" w:rsidP="006C65AA">
            <w:pPr>
              <w:pStyle w:val="Odsekzoznamu1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9B7BBD">
              <w:rPr>
                <w:sz w:val="22"/>
                <w:szCs w:val="22"/>
              </w:rPr>
              <w:t>nemá voči Obci a/alebo voči organizáciám v zriaďovateľskej a zakladateľskej pôsobnosti obce vysporiadané všetky záväzky po lehote splatnosti,</w:t>
            </w:r>
          </w:p>
          <w:p w:rsidR="009B7BBD" w:rsidRPr="009B7BBD" w:rsidRDefault="009B7BBD" w:rsidP="006C65AA">
            <w:pPr>
              <w:pStyle w:val="Odsekzoznamu1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9B7BBD">
              <w:rPr>
                <w:sz w:val="22"/>
                <w:szCs w:val="22"/>
              </w:rPr>
              <w:t>neporušil v predchádzajúcich troch rokoch zákaz nelegálneho zamestnávania podľa osobitného predpisu,</w:t>
            </w:r>
          </w:p>
          <w:p w:rsidR="009B7BBD" w:rsidRPr="009B7BBD" w:rsidRDefault="009B7BBD" w:rsidP="006C65AA">
            <w:pPr>
              <w:pStyle w:val="Odsekzoznamu1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9B7BBD">
              <w:rPr>
                <w:sz w:val="22"/>
                <w:szCs w:val="22"/>
              </w:rPr>
              <w:t>nemá evidované nedoplatky poistného na zdravotné poistenie, sociálne poistenie a príspevkov na starobné dôchodkové sporenie,</w:t>
            </w:r>
          </w:p>
          <w:p w:rsidR="009B7BBD" w:rsidRPr="006C65AA" w:rsidRDefault="009B7BBD" w:rsidP="006C65AA">
            <w:pPr>
              <w:pStyle w:val="Odsekzoznamu1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6C65AA">
              <w:rPr>
                <w:sz w:val="22"/>
                <w:szCs w:val="22"/>
              </w:rPr>
              <w:t>je zapísaný v registri partnerov verejného sektora (ďalej len „RPVS“), ak ide o</w:t>
            </w:r>
            <w:r w:rsidR="006C65AA" w:rsidRPr="006C65AA">
              <w:rPr>
                <w:sz w:val="22"/>
                <w:szCs w:val="22"/>
              </w:rPr>
              <w:t xml:space="preserve"> </w:t>
            </w:r>
            <w:r w:rsidRPr="006C65AA">
              <w:rPr>
                <w:sz w:val="22"/>
                <w:szCs w:val="22"/>
              </w:rPr>
              <w:t>žiadateľa, na ktorého sa vzťahuje povinnosť registrácie, podľa § 2 ods. 2 zákona č.</w:t>
            </w:r>
            <w:r w:rsidR="006C65AA" w:rsidRPr="006C65AA">
              <w:rPr>
                <w:sz w:val="22"/>
                <w:szCs w:val="22"/>
              </w:rPr>
              <w:t xml:space="preserve"> </w:t>
            </w:r>
            <w:r w:rsidRPr="006C65AA">
              <w:rPr>
                <w:sz w:val="22"/>
                <w:szCs w:val="22"/>
              </w:rPr>
              <w:t>315/2016 Z. z. o registri partnerov verejného sektora a o zmene a doplnení niektorých</w:t>
            </w:r>
            <w:r w:rsidR="006C65AA" w:rsidRPr="006C65AA">
              <w:rPr>
                <w:sz w:val="22"/>
                <w:szCs w:val="22"/>
              </w:rPr>
              <w:t xml:space="preserve"> </w:t>
            </w:r>
            <w:r w:rsidRPr="006C65AA">
              <w:rPr>
                <w:sz w:val="22"/>
                <w:szCs w:val="22"/>
              </w:rPr>
              <w:t>zákonov,</w:t>
            </w:r>
          </w:p>
          <w:p w:rsidR="009B7BBD" w:rsidRPr="006C65AA" w:rsidRDefault="006C65AA" w:rsidP="006C65AA">
            <w:pPr>
              <w:pStyle w:val="Odsekzoznamu1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6C65AA">
              <w:rPr>
                <w:sz w:val="22"/>
                <w:szCs w:val="22"/>
              </w:rPr>
              <w:t>ne</w:t>
            </w:r>
            <w:r w:rsidR="009B7BBD" w:rsidRPr="006C65AA">
              <w:rPr>
                <w:sz w:val="22"/>
                <w:szCs w:val="22"/>
              </w:rPr>
              <w:t>má právoplatne uložený trest zákazu prijímať dotácie alebo subvencie, a/alebo trest</w:t>
            </w:r>
            <w:r w:rsidRPr="006C65AA">
              <w:rPr>
                <w:sz w:val="22"/>
                <w:szCs w:val="22"/>
              </w:rPr>
              <w:t xml:space="preserve"> </w:t>
            </w:r>
            <w:r w:rsidR="009B7BBD" w:rsidRPr="006C65AA">
              <w:rPr>
                <w:sz w:val="22"/>
                <w:szCs w:val="22"/>
              </w:rPr>
              <w:t>zákazu prijímať pomoc a podporu poskytovanú z fondov Európskej únie,</w:t>
            </w:r>
          </w:p>
          <w:p w:rsidR="009B7BBD" w:rsidRPr="006C65AA" w:rsidRDefault="009B7BBD" w:rsidP="006C65AA">
            <w:pPr>
              <w:pStyle w:val="Odsekzoznamu1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6C65AA">
              <w:rPr>
                <w:sz w:val="22"/>
                <w:szCs w:val="22"/>
              </w:rPr>
              <w:t>ktorý je mimovládnou neziskovou organizáciou má v registri zapísané údaje</w:t>
            </w:r>
            <w:r w:rsidR="006C65AA" w:rsidRPr="006C65AA">
              <w:rPr>
                <w:sz w:val="22"/>
                <w:szCs w:val="22"/>
              </w:rPr>
              <w:t xml:space="preserve"> </w:t>
            </w:r>
            <w:r w:rsidRPr="006C65AA">
              <w:rPr>
                <w:sz w:val="22"/>
                <w:szCs w:val="22"/>
              </w:rPr>
              <w:t>stanovené zákonom č. 346/2018 Z. z. o registri mimovládnych neziskových</w:t>
            </w:r>
            <w:r w:rsidR="006C65AA" w:rsidRPr="006C65AA">
              <w:rPr>
                <w:sz w:val="22"/>
                <w:szCs w:val="22"/>
              </w:rPr>
              <w:t xml:space="preserve"> </w:t>
            </w:r>
            <w:r w:rsidRPr="006C65AA">
              <w:rPr>
                <w:sz w:val="22"/>
                <w:szCs w:val="22"/>
              </w:rPr>
              <w:t>organizácií a o zmene a doplnení niektorých zákonov v znení neskorších predpisov,</w:t>
            </w:r>
          </w:p>
          <w:p w:rsidR="009B7BBD" w:rsidRPr="006C65AA" w:rsidRDefault="006C65AA" w:rsidP="006C65AA">
            <w:pPr>
              <w:pStyle w:val="Odsekzoznamu1"/>
              <w:numPr>
                <w:ilvl w:val="1"/>
                <w:numId w:val="10"/>
              </w:numPr>
              <w:tabs>
                <w:tab w:val="clear" w:pos="1080"/>
              </w:tabs>
              <w:snapToGrid w:val="0"/>
              <w:ind w:left="601"/>
              <w:jc w:val="both"/>
              <w:rPr>
                <w:sz w:val="22"/>
                <w:szCs w:val="22"/>
              </w:rPr>
            </w:pPr>
            <w:r w:rsidRPr="006C65AA">
              <w:rPr>
                <w:sz w:val="22"/>
                <w:szCs w:val="22"/>
              </w:rPr>
              <w:t>nie je v</w:t>
            </w:r>
            <w:r w:rsidR="009B7BBD" w:rsidRPr="006C65AA">
              <w:rPr>
                <w:sz w:val="22"/>
                <w:szCs w:val="22"/>
              </w:rPr>
              <w:t xml:space="preserve"> exekučn</w:t>
            </w:r>
            <w:r w:rsidRPr="006C65AA">
              <w:rPr>
                <w:sz w:val="22"/>
                <w:szCs w:val="22"/>
              </w:rPr>
              <w:t>om</w:t>
            </w:r>
            <w:r w:rsidR="009B7BBD" w:rsidRPr="006C65AA">
              <w:rPr>
                <w:sz w:val="22"/>
                <w:szCs w:val="22"/>
              </w:rPr>
              <w:t>, konkurzn</w:t>
            </w:r>
            <w:r w:rsidRPr="006C65AA">
              <w:rPr>
                <w:sz w:val="22"/>
                <w:szCs w:val="22"/>
              </w:rPr>
              <w:t>om</w:t>
            </w:r>
            <w:r w:rsidR="009B7BBD" w:rsidRPr="006C65AA">
              <w:rPr>
                <w:sz w:val="22"/>
                <w:szCs w:val="22"/>
              </w:rPr>
              <w:t>, reštrukturalizačn</w:t>
            </w:r>
            <w:r w:rsidRPr="006C65AA">
              <w:rPr>
                <w:sz w:val="22"/>
                <w:szCs w:val="22"/>
              </w:rPr>
              <w:t>om</w:t>
            </w:r>
            <w:r w:rsidR="009B7BBD" w:rsidRPr="006C65AA">
              <w:rPr>
                <w:sz w:val="22"/>
                <w:szCs w:val="22"/>
              </w:rPr>
              <w:t>, trestn</w:t>
            </w:r>
            <w:r w:rsidRPr="006C65AA">
              <w:rPr>
                <w:sz w:val="22"/>
                <w:szCs w:val="22"/>
              </w:rPr>
              <w:t>om</w:t>
            </w:r>
            <w:r w:rsidR="009B7BBD" w:rsidRPr="006C65AA">
              <w:rPr>
                <w:sz w:val="22"/>
                <w:szCs w:val="22"/>
              </w:rPr>
              <w:t xml:space="preserve"> konan</w:t>
            </w:r>
            <w:r w:rsidRPr="006C65AA">
              <w:rPr>
                <w:sz w:val="22"/>
                <w:szCs w:val="22"/>
              </w:rPr>
              <w:t>í</w:t>
            </w:r>
            <w:r w:rsidR="009B7BBD" w:rsidRPr="006C65AA">
              <w:rPr>
                <w:sz w:val="22"/>
                <w:szCs w:val="22"/>
              </w:rPr>
              <w:t>,</w:t>
            </w:r>
            <w:r w:rsidRPr="006C65AA">
              <w:rPr>
                <w:sz w:val="22"/>
                <w:szCs w:val="22"/>
              </w:rPr>
              <w:t xml:space="preserve"> nie je v likvidácii a nie je </w:t>
            </w:r>
            <w:r w:rsidR="009B7BBD" w:rsidRPr="006C65AA">
              <w:rPr>
                <w:sz w:val="22"/>
                <w:szCs w:val="22"/>
              </w:rPr>
              <w:t xml:space="preserve">voči </w:t>
            </w:r>
            <w:r w:rsidRPr="006C65AA">
              <w:rPr>
                <w:sz w:val="22"/>
                <w:szCs w:val="22"/>
              </w:rPr>
              <w:t>nemu vedený výkon rozhodnutia.</w:t>
            </w:r>
          </w:p>
        </w:tc>
      </w:tr>
      <w:tr w:rsidR="005177F0" w:rsidTr="00B93BB1">
        <w:trPr>
          <w:trHeight w:val="1224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739" w:rsidRPr="000710FA" w:rsidRDefault="00301739" w:rsidP="00301739">
            <w:pPr>
              <w:autoSpaceDE w:val="0"/>
              <w:jc w:val="both"/>
              <w:rPr>
                <w:sz w:val="22"/>
                <w:szCs w:val="22"/>
                <w:shd w:val="clear" w:color="auto" w:fill="00FF00"/>
              </w:rPr>
            </w:pPr>
            <w:r w:rsidRPr="000710FA">
              <w:rPr>
                <w:sz w:val="22"/>
                <w:szCs w:val="22"/>
              </w:rPr>
              <w:t>Dobrovoľne a s plnou zodpovednosťou čestne prehlasujem, že všetky údaje uvedené v žiadosti a v prílohách k žiadosti sú pravdivé a predkladané doklady aktuálne ku dňu podania žiadosti.</w:t>
            </w:r>
          </w:p>
          <w:p w:rsidR="005177F0" w:rsidRDefault="00301739" w:rsidP="00B93BB1">
            <w:pPr>
              <w:autoSpaceDE w:val="0"/>
              <w:jc w:val="both"/>
              <w:rPr>
                <w:sz w:val="22"/>
                <w:szCs w:val="22"/>
              </w:rPr>
            </w:pPr>
            <w:r w:rsidRPr="000710FA">
              <w:rPr>
                <w:sz w:val="22"/>
                <w:szCs w:val="22"/>
              </w:rPr>
              <w:t>Zároveň prehlasujem, že som si vedomý(á) dôsledkov, ktoré by vyplynuli z nepravdivých údajov uvedených v tomto čestnom prehlásení.</w:t>
            </w:r>
          </w:p>
        </w:tc>
      </w:tr>
      <w:tr w:rsidR="005177F0"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77F0" w:rsidRDefault="005177F0">
            <w:pPr>
              <w:pStyle w:val="Odsekzoznamu1"/>
              <w:numPr>
                <w:ilvl w:val="0"/>
                <w:numId w:val="24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VYHLÁSENIE</w:t>
            </w:r>
            <w:r w:rsidR="006C65AA">
              <w:rPr>
                <w:b/>
                <w:sz w:val="22"/>
                <w:szCs w:val="22"/>
              </w:rPr>
              <w:t xml:space="preserve"> k GDPR</w:t>
            </w:r>
          </w:p>
        </w:tc>
      </w:tr>
      <w:tr w:rsidR="005177F0">
        <w:trPr>
          <w:trHeight w:val="1123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0" w:rsidRDefault="006C65AA" w:rsidP="006C65AA">
            <w:pPr>
              <w:pStyle w:val="WW-ZkladntextIMP"/>
              <w:snapToGrid w:val="0"/>
              <w:jc w:val="both"/>
              <w:rPr>
                <w:sz w:val="22"/>
                <w:szCs w:val="22"/>
              </w:rPr>
            </w:pPr>
            <w:r w:rsidRPr="006C65AA">
              <w:rPr>
                <w:sz w:val="22"/>
                <w:szCs w:val="22"/>
              </w:rPr>
      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Z.z. o ochrane osobných údajov a o zmene a doplnení niektorých zákonov. Informácie o spracúvaní osobných údajov sú k dispozícii na webovom sídle </w:t>
            </w:r>
            <w:hyperlink r:id="rId8" w:history="1">
              <w:r w:rsidRPr="00C7352E">
                <w:rPr>
                  <w:rStyle w:val="Hypertextovprepojenie"/>
                  <w:rFonts w:cs="Tahoma"/>
                  <w:sz w:val="22"/>
                  <w:szCs w:val="22"/>
                </w:rPr>
                <w:t>www.osobnyudaj.sk/informovanie</w:t>
              </w:r>
            </w:hyperlink>
            <w:r w:rsidRPr="006C65AA">
              <w:rPr>
                <w:sz w:val="22"/>
                <w:szCs w:val="22"/>
              </w:rPr>
              <w:t>, ako aj vo fyzickej podobe v sídle a na všetkých kontaktných miestach Obce.</w:t>
            </w:r>
          </w:p>
        </w:tc>
      </w:tr>
      <w:tr w:rsidR="005177F0" w:rsidTr="003276BB">
        <w:trPr>
          <w:trHeight w:val="160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76BB" w:rsidRDefault="005177F0" w:rsidP="003276BB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FE32BB">
              <w:rPr>
                <w:sz w:val="22"/>
                <w:szCs w:val="22"/>
              </w:rPr>
              <w:t>Letanovciach</w:t>
            </w:r>
            <w:r>
              <w:rPr>
                <w:sz w:val="22"/>
                <w:szCs w:val="22"/>
              </w:rPr>
              <w:t xml:space="preserve">, </w:t>
            </w:r>
          </w:p>
          <w:p w:rsidR="003276BB" w:rsidRDefault="003276BB" w:rsidP="003276BB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5177F0" w:rsidRDefault="005177F0" w:rsidP="003276BB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dňa:</w:t>
            </w:r>
            <w:r w:rsidR="003276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</w:t>
            </w:r>
            <w:r w:rsidR="003276BB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.........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77F0" w:rsidRDefault="005177F0">
            <w:pPr>
              <w:pStyle w:val="WW-ZkladntextIMP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Pečiatka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77F0" w:rsidRDefault="005177F0">
            <w:pPr>
              <w:pStyle w:val="WW-ZkladntextIMP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žiadateľa / štatutárneho zástupcu</w:t>
            </w:r>
          </w:p>
        </w:tc>
      </w:tr>
    </w:tbl>
    <w:p w:rsidR="003276BB" w:rsidRDefault="003276B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0"/>
        <w:gridCol w:w="7503"/>
      </w:tblGrid>
      <w:tr w:rsidR="005177F0">
        <w:trPr>
          <w:trHeight w:val="397"/>
        </w:trPr>
        <w:tc>
          <w:tcPr>
            <w:tcW w:w="96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77F0" w:rsidRDefault="005177F0">
            <w:pPr>
              <w:pStyle w:val="Odsekzoznamu1"/>
              <w:numPr>
                <w:ilvl w:val="0"/>
                <w:numId w:val="24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DOPLŇUJÚCE INFORMÁCIE</w:t>
            </w:r>
          </w:p>
        </w:tc>
      </w:tr>
      <w:tr w:rsidR="00B93BB1" w:rsidTr="00B93BB1">
        <w:trPr>
          <w:trHeight w:val="279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3BB1" w:rsidRDefault="00B93BB1" w:rsidP="00B93BB1">
            <w:pPr>
              <w:pStyle w:val="WW-ZkladntextIMP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Povinné prílohy</w:t>
            </w:r>
          </w:p>
          <w:p w:rsidR="00B93BB1" w:rsidRPr="00B93BB1" w:rsidRDefault="00B93BB1" w:rsidP="00B93BB1">
            <w:pPr>
              <w:pStyle w:val="WW-ZkladntextIMP"/>
              <w:snapToGrid w:val="0"/>
              <w:spacing w:line="276" w:lineRule="auto"/>
              <w:rPr>
                <w:i/>
                <w:sz w:val="22"/>
                <w:szCs w:val="22"/>
              </w:rPr>
            </w:pPr>
            <w:r w:rsidRPr="00B93BB1">
              <w:rPr>
                <w:i/>
                <w:sz w:val="22"/>
                <w:szCs w:val="22"/>
              </w:rPr>
              <w:t>(predkladajú sa po schválení žiadosti)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0"/>
                <w:numId w:val="5"/>
              </w:numPr>
              <w:tabs>
                <w:tab w:val="clear" w:pos="0"/>
                <w:tab w:val="num" w:pos="304"/>
              </w:tabs>
              <w:snapToGrid w:val="0"/>
              <w:ind w:lef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preukazujúci oprávnené osoby konať za žiadateľa.</w:t>
            </w:r>
          </w:p>
        </w:tc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0"/>
                <w:numId w:val="5"/>
              </w:numPr>
              <w:tabs>
                <w:tab w:val="clear" w:pos="0"/>
                <w:tab w:val="num" w:pos="304"/>
              </w:tabs>
              <w:snapToGrid w:val="0"/>
              <w:ind w:left="304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Potvrdenie o zriadení bankového účtu</w:t>
            </w:r>
            <w:r w:rsidR="00A657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shd w:val="clear" w:color="auto" w:fill="FFFFFF"/>
              </w:rPr>
              <w:t xml:space="preserve"> na ktorom musí byť uvedený konečný prijímateľ dotácie.</w:t>
            </w:r>
          </w:p>
        </w:tc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0"/>
                <w:numId w:val="5"/>
              </w:numPr>
              <w:tabs>
                <w:tab w:val="clear" w:pos="0"/>
                <w:tab w:val="num" w:pos="304"/>
              </w:tabs>
              <w:snapToGrid w:val="0"/>
              <w:ind w:lef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Kópi</w:t>
            </w:r>
            <w:r w:rsidR="00A6571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potvrden</w:t>
            </w:r>
            <w:r w:rsidR="00A65712">
              <w:rPr>
                <w:sz w:val="22"/>
                <w:szCs w:val="22"/>
              </w:rPr>
              <w:t>ia</w:t>
            </w:r>
            <w:r>
              <w:rPr>
                <w:sz w:val="22"/>
                <w:szCs w:val="22"/>
              </w:rPr>
              <w:t xml:space="preserve"> o pridelení  IČO.</w:t>
            </w:r>
          </w:p>
        </w:tc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0"/>
                <w:numId w:val="5"/>
              </w:numPr>
              <w:tabs>
                <w:tab w:val="clear" w:pos="0"/>
                <w:tab w:val="num" w:pos="304"/>
              </w:tabs>
              <w:snapToGrid w:val="0"/>
              <w:ind w:left="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o vzniku subjektu:</w:t>
            </w:r>
          </w:p>
        </w:tc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1"/>
                <w:numId w:val="5"/>
              </w:numPr>
              <w:snapToGrid w:val="0"/>
              <w:ind w:left="7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Právnická osoba: kópia výpisu z obchodného registra</w:t>
            </w:r>
          </w:p>
        </w:tc>
        <w:bookmarkStart w:id="0" w:name="_GoBack"/>
        <w:bookmarkEnd w:id="0"/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1"/>
                <w:numId w:val="5"/>
              </w:numPr>
              <w:snapToGrid w:val="0"/>
              <w:ind w:left="7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Fyzická osoba – podnikateľ: kópia živnostenského listu</w:t>
            </w:r>
          </w:p>
        </w:tc>
      </w:tr>
      <w:tr w:rsidR="00B93BB1" w:rsidTr="005E3491">
        <w:trPr>
          <w:trHeight w:val="279"/>
        </w:trPr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3BB1" w:rsidRDefault="00B93BB1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3BB1" w:rsidRDefault="00B93BB1" w:rsidP="00616EC9">
            <w:pPr>
              <w:pStyle w:val="WW-ZkladntextIMP"/>
              <w:numPr>
                <w:ilvl w:val="1"/>
                <w:numId w:val="5"/>
              </w:numPr>
              <w:snapToGrid w:val="0"/>
              <w:ind w:left="7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Iná právna forma: registrácia založenia, stanovy, zápisnica a pod.</w:t>
            </w:r>
          </w:p>
        </w:tc>
      </w:tr>
    </w:tbl>
    <w:p w:rsidR="00B93BB1" w:rsidRPr="00B93BB1" w:rsidRDefault="00B93BB1" w:rsidP="00B93BB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98"/>
        <w:gridCol w:w="3149"/>
      </w:tblGrid>
      <w:tr w:rsidR="004840E8" w:rsidRPr="005E3491" w:rsidTr="00C86087">
        <w:trPr>
          <w:trHeight w:val="552"/>
        </w:trPr>
        <w:tc>
          <w:tcPr>
            <w:tcW w:w="9670" w:type="dxa"/>
            <w:gridSpan w:val="3"/>
            <w:shd w:val="clear" w:color="auto" w:fill="BFBFBF"/>
            <w:vAlign w:val="center"/>
          </w:tcPr>
          <w:p w:rsidR="004840E8" w:rsidRPr="005E3491" w:rsidRDefault="004840E8" w:rsidP="005E3491">
            <w:pPr>
              <w:pStyle w:val="Odsekzoznamu1"/>
              <w:numPr>
                <w:ilvl w:val="0"/>
                <w:numId w:val="24"/>
              </w:numPr>
              <w:snapToGrid w:val="0"/>
              <w:jc w:val="center"/>
              <w:rPr>
                <w:b/>
                <w:sz w:val="22"/>
                <w:szCs w:val="22"/>
              </w:rPr>
            </w:pPr>
            <w:r w:rsidRPr="005E3491">
              <w:rPr>
                <w:b/>
                <w:sz w:val="22"/>
                <w:szCs w:val="22"/>
              </w:rPr>
              <w:t>Vyplní zodpovedný zamestnanec obce</w:t>
            </w:r>
          </w:p>
        </w:tc>
      </w:tr>
      <w:tr w:rsidR="00B93BB1" w:rsidRPr="005E3491" w:rsidTr="005E3491">
        <w:trPr>
          <w:trHeight w:val="567"/>
        </w:trPr>
        <w:tc>
          <w:tcPr>
            <w:tcW w:w="6521" w:type="dxa"/>
            <w:gridSpan w:val="2"/>
            <w:vAlign w:val="center"/>
          </w:tcPr>
          <w:p w:rsidR="00B93BB1" w:rsidRPr="005E3491" w:rsidRDefault="00616EC9" w:rsidP="00616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Žiadosť náležitosti podľa VZN</w:t>
            </w:r>
            <w:r w:rsidR="00CD71B0">
              <w:rPr>
                <w:sz w:val="22"/>
                <w:szCs w:val="22"/>
              </w:rPr>
              <w:t xml:space="preserve"> 6/2022</w:t>
            </w:r>
          </w:p>
        </w:tc>
        <w:tc>
          <w:tcPr>
            <w:tcW w:w="3149" w:type="dxa"/>
            <w:vAlign w:val="center"/>
          </w:tcPr>
          <w:p w:rsidR="00B93BB1" w:rsidRPr="005E3491" w:rsidRDefault="00B93BB1" w:rsidP="005E3491">
            <w:pPr>
              <w:jc w:val="center"/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spĺňa  -   nespĺňa*</w:t>
            </w:r>
          </w:p>
        </w:tc>
      </w:tr>
      <w:tr w:rsidR="00B93BB1" w:rsidRPr="005E3491" w:rsidTr="005E3491">
        <w:trPr>
          <w:trHeight w:val="567"/>
        </w:trPr>
        <w:tc>
          <w:tcPr>
            <w:tcW w:w="6521" w:type="dxa"/>
            <w:gridSpan w:val="2"/>
            <w:vAlign w:val="center"/>
          </w:tcPr>
          <w:p w:rsidR="00B93BB1" w:rsidRPr="005E3491" w:rsidRDefault="00FE32BB" w:rsidP="00484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Požadovaná výška dotácie:</w:t>
            </w:r>
          </w:p>
        </w:tc>
        <w:tc>
          <w:tcPr>
            <w:tcW w:w="3149" w:type="dxa"/>
            <w:vAlign w:val="center"/>
          </w:tcPr>
          <w:p w:rsidR="00B93BB1" w:rsidRPr="005E3491" w:rsidRDefault="00B93BB1" w:rsidP="004840E8">
            <w:pPr>
              <w:rPr>
                <w:sz w:val="22"/>
                <w:szCs w:val="22"/>
              </w:rPr>
            </w:pPr>
          </w:p>
        </w:tc>
      </w:tr>
      <w:tr w:rsidR="009053DD" w:rsidRPr="005E3491" w:rsidTr="005E3491">
        <w:trPr>
          <w:trHeight w:val="567"/>
        </w:trPr>
        <w:tc>
          <w:tcPr>
            <w:tcW w:w="6521" w:type="dxa"/>
            <w:gridSpan w:val="2"/>
            <w:vAlign w:val="center"/>
          </w:tcPr>
          <w:p w:rsidR="009053DD" w:rsidRPr="005E3491" w:rsidRDefault="009053DD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Skutočná výška poskytnutej dotácie:</w:t>
            </w:r>
          </w:p>
        </w:tc>
        <w:tc>
          <w:tcPr>
            <w:tcW w:w="3149" w:type="dxa"/>
            <w:vAlign w:val="center"/>
          </w:tcPr>
          <w:p w:rsidR="009053DD" w:rsidRPr="005E3491" w:rsidRDefault="009053DD" w:rsidP="004840E8">
            <w:pPr>
              <w:rPr>
                <w:sz w:val="22"/>
                <w:szCs w:val="22"/>
              </w:rPr>
            </w:pPr>
          </w:p>
        </w:tc>
      </w:tr>
      <w:tr w:rsidR="004840E8" w:rsidRPr="005E3491" w:rsidTr="005E3491">
        <w:trPr>
          <w:trHeight w:val="567"/>
        </w:trPr>
        <w:tc>
          <w:tcPr>
            <w:tcW w:w="3223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Dátum schválenia dotácie</w:t>
            </w:r>
            <w:r w:rsidR="009053DD" w:rsidRPr="005E3491">
              <w:rPr>
                <w:sz w:val="22"/>
                <w:szCs w:val="22"/>
              </w:rPr>
              <w:t>:</w:t>
            </w:r>
          </w:p>
        </w:tc>
        <w:tc>
          <w:tcPr>
            <w:tcW w:w="3298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Dátum uzavretia zmluvy</w:t>
            </w:r>
            <w:r w:rsidR="009053DD" w:rsidRPr="005E3491">
              <w:rPr>
                <w:sz w:val="22"/>
                <w:szCs w:val="22"/>
              </w:rPr>
              <w:t>:</w:t>
            </w:r>
          </w:p>
        </w:tc>
        <w:tc>
          <w:tcPr>
            <w:tcW w:w="3149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Termín vyúčtovania dotácie</w:t>
            </w:r>
            <w:r w:rsidR="009053DD" w:rsidRPr="005E3491">
              <w:rPr>
                <w:sz w:val="22"/>
                <w:szCs w:val="22"/>
              </w:rPr>
              <w:t>:</w:t>
            </w:r>
          </w:p>
        </w:tc>
      </w:tr>
      <w:tr w:rsidR="004840E8" w:rsidRPr="005E3491" w:rsidTr="005E3491">
        <w:trPr>
          <w:trHeight w:val="567"/>
        </w:trPr>
        <w:tc>
          <w:tcPr>
            <w:tcW w:w="3223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</w:tr>
      <w:tr w:rsidR="004840E8" w:rsidRPr="005E3491" w:rsidTr="005E3491">
        <w:trPr>
          <w:trHeight w:val="567"/>
        </w:trPr>
        <w:tc>
          <w:tcPr>
            <w:tcW w:w="3223" w:type="dxa"/>
            <w:vAlign w:val="center"/>
          </w:tcPr>
          <w:p w:rsidR="009053DD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 xml:space="preserve">Vyúčtovanie dotácie </w:t>
            </w:r>
          </w:p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predložené dňa:</w:t>
            </w:r>
          </w:p>
        </w:tc>
        <w:tc>
          <w:tcPr>
            <w:tcW w:w="3298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Meno a priezvisko zodpovedného zamestnanca:</w:t>
            </w:r>
          </w:p>
        </w:tc>
        <w:tc>
          <w:tcPr>
            <w:tcW w:w="3149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  <w:r w:rsidRPr="005E3491">
              <w:rPr>
                <w:sz w:val="22"/>
                <w:szCs w:val="22"/>
              </w:rPr>
              <w:t>Podpis:</w:t>
            </w:r>
          </w:p>
        </w:tc>
      </w:tr>
      <w:tr w:rsidR="004840E8" w:rsidRPr="005E3491" w:rsidTr="005E3491">
        <w:trPr>
          <w:trHeight w:val="567"/>
        </w:trPr>
        <w:tc>
          <w:tcPr>
            <w:tcW w:w="3223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  <w:tc>
          <w:tcPr>
            <w:tcW w:w="3298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840E8" w:rsidRPr="005E3491" w:rsidRDefault="004840E8" w:rsidP="004840E8">
            <w:pPr>
              <w:rPr>
                <w:sz w:val="22"/>
                <w:szCs w:val="22"/>
              </w:rPr>
            </w:pPr>
          </w:p>
        </w:tc>
      </w:tr>
    </w:tbl>
    <w:p w:rsidR="00CA476E" w:rsidRDefault="00CA476E" w:rsidP="00CA476E">
      <w:pPr>
        <w:rPr>
          <w:b/>
          <w:sz w:val="22"/>
          <w:szCs w:val="22"/>
        </w:rPr>
      </w:pPr>
    </w:p>
    <w:sectPr w:rsidR="00CA476E" w:rsidSect="00C86087">
      <w:headerReference w:type="default" r:id="rId9"/>
      <w:pgSz w:w="11906" w:h="16838"/>
      <w:pgMar w:top="1418" w:right="1134" w:bottom="1418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79" w:rsidRDefault="00A75379">
      <w:r>
        <w:separator/>
      </w:r>
    </w:p>
  </w:endnote>
  <w:endnote w:type="continuationSeparator" w:id="0">
    <w:p w:rsidR="00A75379" w:rsidRDefault="00A7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79" w:rsidRDefault="00A75379">
      <w:r>
        <w:separator/>
      </w:r>
    </w:p>
  </w:footnote>
  <w:footnote w:type="continuationSeparator" w:id="0">
    <w:p w:rsidR="00A75379" w:rsidRDefault="00A7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87" w:rsidRPr="00A25A49" w:rsidRDefault="00C86087" w:rsidP="00C86087">
    <w:pPr>
      <w:pStyle w:val="Hlavika"/>
      <w:pBdr>
        <w:bottom w:val="single" w:sz="4" w:space="1" w:color="auto"/>
      </w:pBdr>
      <w:spacing w:after="100" w:afterAutospacing="1"/>
      <w:jc w:val="right"/>
      <w:rPr>
        <w:sz w:val="20"/>
        <w:szCs w:val="20"/>
      </w:rPr>
    </w:pPr>
    <w:r w:rsidRPr="00A25A49">
      <w:rPr>
        <w:sz w:val="20"/>
        <w:szCs w:val="20"/>
      </w:rPr>
      <w:t xml:space="preserve">Príloha č. </w:t>
    </w:r>
    <w:r>
      <w:rPr>
        <w:sz w:val="20"/>
        <w:szCs w:val="20"/>
      </w:rPr>
      <w:t>1</w:t>
    </w:r>
    <w:r w:rsidRPr="00A25A49">
      <w:rPr>
        <w:sz w:val="20"/>
        <w:szCs w:val="20"/>
      </w:rPr>
      <w:t xml:space="preserve"> k VZN </w:t>
    </w:r>
    <w:r w:rsidR="009B622F">
      <w:rPr>
        <w:sz w:val="20"/>
        <w:szCs w:val="20"/>
      </w:rPr>
      <w:t>6/2022</w:t>
    </w:r>
    <w:r w:rsidRPr="00A25A49">
      <w:rPr>
        <w:sz w:val="20"/>
        <w:szCs w:val="20"/>
      </w:rPr>
      <w:t xml:space="preserve"> o poskytovaní dotácií</w:t>
    </w:r>
    <w:r w:rsidR="00FE32BB">
      <w:rPr>
        <w:sz w:val="20"/>
        <w:szCs w:val="20"/>
      </w:rPr>
      <w:t xml:space="preserve"> z rozpočtu obce Letanovce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3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33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34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3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9" w15:restartNumberingAfterBreak="0">
    <w:nsid w:val="0000000A"/>
    <w:multiLevelType w:val="multilevel"/>
    <w:tmpl w:val="0000000A"/>
    <w:name w:val="WW8Num3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name w:val="WW8Num3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1" w15:restartNumberingAfterBreak="0">
    <w:nsid w:val="0000000C"/>
    <w:multiLevelType w:val="multilevel"/>
    <w:tmpl w:val="0000000C"/>
    <w:name w:val="WW8Num38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2" w15:restartNumberingAfterBreak="0">
    <w:nsid w:val="0000000D"/>
    <w:multiLevelType w:val="multi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4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4" w15:restartNumberingAfterBreak="0">
    <w:nsid w:val="0000000F"/>
    <w:multiLevelType w:val="multilevel"/>
    <w:tmpl w:val="0000000F"/>
    <w:name w:val="WW8Num42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5" w15:restartNumberingAfterBreak="0">
    <w:nsid w:val="00000010"/>
    <w:multiLevelType w:val="multilevel"/>
    <w:tmpl w:val="00000010"/>
    <w:name w:val="WW8Num43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6" w15:restartNumberingAfterBreak="0">
    <w:nsid w:val="00000011"/>
    <w:multiLevelType w:val="multilevel"/>
    <w:tmpl w:val="0000001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4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8" w15:restartNumberingAfterBreak="0">
    <w:nsid w:val="00000013"/>
    <w:multiLevelType w:val="multilevel"/>
    <w:tmpl w:val="00000013"/>
    <w:name w:val="WW8Num47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9" w15:restartNumberingAfterBreak="0">
    <w:nsid w:val="00000014"/>
    <w:multiLevelType w:val="multilevel"/>
    <w:tmpl w:val="00000014"/>
    <w:name w:val="WW8Num4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0" w15:restartNumberingAfterBreak="0">
    <w:nsid w:val="00000015"/>
    <w:multiLevelType w:val="multilevel"/>
    <w:tmpl w:val="00000015"/>
    <w:name w:val="WW8Num4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1" w15:restartNumberingAfterBreak="0">
    <w:nsid w:val="00000016"/>
    <w:multiLevelType w:val="multilevel"/>
    <w:tmpl w:val="00000016"/>
    <w:name w:val="WW8Num5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2" w15:restartNumberingAfterBreak="0">
    <w:nsid w:val="00000017"/>
    <w:multiLevelType w:val="multilevel"/>
    <w:tmpl w:val="00000017"/>
    <w:name w:val="WW8Num5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3" w15:restartNumberingAfterBreak="0">
    <w:nsid w:val="00000018"/>
    <w:multiLevelType w:val="singleLevel"/>
    <w:tmpl w:val="00000018"/>
    <w:name w:val="WW8Num5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55"/>
    <w:lvl w:ilvl="0">
      <w:start w:val="4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5" w15:restartNumberingAfterBreak="0">
    <w:nsid w:val="0000001A"/>
    <w:multiLevelType w:val="multilevel"/>
    <w:tmpl w:val="0000001A"/>
    <w:name w:val="WW8Num5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6" w15:restartNumberingAfterBreak="0">
    <w:nsid w:val="16D341B5"/>
    <w:multiLevelType w:val="singleLevel"/>
    <w:tmpl w:val="0000001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300B6395"/>
    <w:multiLevelType w:val="hybridMultilevel"/>
    <w:tmpl w:val="2708EA0E"/>
    <w:lvl w:ilvl="0" w:tplc="A5620A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A469B7"/>
    <w:multiLevelType w:val="hybridMultilevel"/>
    <w:tmpl w:val="AD66D846"/>
    <w:lvl w:ilvl="0" w:tplc="A0F07E60">
      <w:start w:val="3"/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C38"/>
    <w:rsid w:val="000A7A3D"/>
    <w:rsid w:val="00170734"/>
    <w:rsid w:val="00254FDA"/>
    <w:rsid w:val="00301739"/>
    <w:rsid w:val="00314FC1"/>
    <w:rsid w:val="003276BB"/>
    <w:rsid w:val="00392390"/>
    <w:rsid w:val="003A3936"/>
    <w:rsid w:val="003C0F04"/>
    <w:rsid w:val="003E33BE"/>
    <w:rsid w:val="004840E8"/>
    <w:rsid w:val="004A546B"/>
    <w:rsid w:val="005177F0"/>
    <w:rsid w:val="005639F7"/>
    <w:rsid w:val="005E3491"/>
    <w:rsid w:val="00616EC9"/>
    <w:rsid w:val="00646F37"/>
    <w:rsid w:val="006C65AA"/>
    <w:rsid w:val="00767C38"/>
    <w:rsid w:val="007B17C0"/>
    <w:rsid w:val="009053DD"/>
    <w:rsid w:val="009A7625"/>
    <w:rsid w:val="009B622F"/>
    <w:rsid w:val="009B7BBD"/>
    <w:rsid w:val="00A01983"/>
    <w:rsid w:val="00A25A49"/>
    <w:rsid w:val="00A56FA2"/>
    <w:rsid w:val="00A65712"/>
    <w:rsid w:val="00A75379"/>
    <w:rsid w:val="00B93BB1"/>
    <w:rsid w:val="00C86087"/>
    <w:rsid w:val="00CA476E"/>
    <w:rsid w:val="00CD71B0"/>
    <w:rsid w:val="00D979BA"/>
    <w:rsid w:val="00DD655A"/>
    <w:rsid w:val="00DF1FDD"/>
    <w:rsid w:val="00EC42FD"/>
    <w:rsid w:val="00F050DF"/>
    <w:rsid w:val="00F615DB"/>
    <w:rsid w:val="00FD3F81"/>
    <w:rsid w:val="00FE32BB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4B1EED"/>
  <w15:chartTrackingRefBased/>
  <w15:docId w15:val="{72F3B322-1DFA-482E-8FDE-66ECE149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cs="Tahoma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Wingdings 2" w:hAnsi="Wingdings 2"/>
      <w:sz w:val="18"/>
    </w:rPr>
  </w:style>
  <w:style w:type="character" w:customStyle="1" w:styleId="WW8Num3z2">
    <w:name w:val="WW8Num3z2"/>
    <w:rPr>
      <w:rFonts w:ascii="StarSymbol" w:eastAsia="StarSymbol" w:hAnsi="StarSymbol"/>
      <w:sz w:val="18"/>
    </w:rPr>
  </w:style>
  <w:style w:type="character" w:customStyle="1" w:styleId="WW8Num3z3">
    <w:name w:val="WW8Num3z3"/>
    <w:rPr>
      <w:rFonts w:ascii="Wingdings" w:hAnsi="Wingdings"/>
      <w:sz w:val="18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Wingdings 2" w:hAnsi="Wingdings 2"/>
      <w:sz w:val="18"/>
    </w:rPr>
  </w:style>
  <w:style w:type="character" w:customStyle="1" w:styleId="WW8Num4z2">
    <w:name w:val="WW8Num4z2"/>
    <w:rPr>
      <w:rFonts w:ascii="StarSymbol" w:eastAsia="StarSymbol" w:hAnsi="StarSymbol"/>
      <w:sz w:val="18"/>
    </w:rPr>
  </w:style>
  <w:style w:type="character" w:customStyle="1" w:styleId="WW8Num4z3">
    <w:name w:val="WW8Num4z3"/>
    <w:rPr>
      <w:rFonts w:ascii="Wingdings" w:hAnsi="Wingdings"/>
      <w:sz w:val="18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Wingdings 2" w:hAnsi="Wingdings 2"/>
      <w:sz w:val="18"/>
    </w:rPr>
  </w:style>
  <w:style w:type="character" w:customStyle="1" w:styleId="WW8Num5z2">
    <w:name w:val="WW8Num5z2"/>
    <w:rPr>
      <w:rFonts w:ascii="StarSymbol" w:eastAsia="StarSymbol" w:hAnsi="StarSymbol"/>
      <w:sz w:val="18"/>
    </w:rPr>
  </w:style>
  <w:style w:type="character" w:customStyle="1" w:styleId="WW8Num5z3">
    <w:name w:val="WW8Num5z3"/>
    <w:rPr>
      <w:rFonts w:ascii="Wingdings" w:hAnsi="Wingdings"/>
      <w:sz w:val="18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Wingdings 2" w:hAnsi="Wingdings 2"/>
      <w:sz w:val="18"/>
    </w:rPr>
  </w:style>
  <w:style w:type="character" w:customStyle="1" w:styleId="WW8Num6z2">
    <w:name w:val="WW8Num6z2"/>
    <w:rPr>
      <w:rFonts w:ascii="StarSymbol" w:eastAsia="StarSymbol" w:hAnsi="StarSymbol"/>
      <w:sz w:val="18"/>
    </w:rPr>
  </w:style>
  <w:style w:type="character" w:customStyle="1" w:styleId="WW8Num6z3">
    <w:name w:val="WW8Num6z3"/>
    <w:rPr>
      <w:rFonts w:ascii="Wingdings" w:hAnsi="Wingdings"/>
      <w:sz w:val="18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ascii="Wingdings 2" w:hAnsi="Wingdings 2"/>
      <w:sz w:val="18"/>
    </w:rPr>
  </w:style>
  <w:style w:type="character" w:customStyle="1" w:styleId="WW8Num7z2">
    <w:name w:val="WW8Num7z2"/>
    <w:rPr>
      <w:rFonts w:ascii="StarSymbol" w:eastAsia="StarSymbol" w:hAnsi="StarSymbol"/>
      <w:sz w:val="18"/>
    </w:rPr>
  </w:style>
  <w:style w:type="character" w:customStyle="1" w:styleId="WW8Num7z3">
    <w:name w:val="WW8Num7z3"/>
    <w:rPr>
      <w:rFonts w:ascii="Wingdings" w:hAnsi="Wingdings"/>
      <w:sz w:val="18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Wingdings 2" w:hAnsi="Wingdings 2"/>
      <w:sz w:val="18"/>
    </w:rPr>
  </w:style>
  <w:style w:type="character" w:customStyle="1" w:styleId="WW8Num8z2">
    <w:name w:val="WW8Num8z2"/>
    <w:rPr>
      <w:rFonts w:ascii="StarSymbol" w:eastAsia="StarSymbol" w:hAnsi="StarSymbol"/>
      <w:sz w:val="18"/>
    </w:rPr>
  </w:style>
  <w:style w:type="character" w:customStyle="1" w:styleId="WW8Num8z3">
    <w:name w:val="WW8Num8z3"/>
    <w:rPr>
      <w:rFonts w:ascii="Wingdings" w:hAnsi="Wingdings"/>
      <w:sz w:val="18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Wingdings 2" w:hAnsi="Wingdings 2"/>
      <w:sz w:val="18"/>
    </w:rPr>
  </w:style>
  <w:style w:type="character" w:customStyle="1" w:styleId="WW8Num9z2">
    <w:name w:val="WW8Num9z2"/>
    <w:rPr>
      <w:rFonts w:ascii="StarSymbol" w:eastAsia="StarSymbol" w:hAnsi="StarSymbol"/>
      <w:sz w:val="18"/>
    </w:rPr>
  </w:style>
  <w:style w:type="character" w:customStyle="1" w:styleId="WW8Num9z3">
    <w:name w:val="WW8Num9z3"/>
    <w:rPr>
      <w:rFonts w:ascii="Wingdings" w:hAnsi="Wingdings"/>
      <w:sz w:val="18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Wingdings 2" w:hAnsi="Wingdings 2"/>
      <w:sz w:val="18"/>
    </w:rPr>
  </w:style>
  <w:style w:type="character" w:customStyle="1" w:styleId="WW8Num10z2">
    <w:name w:val="WW8Num10z2"/>
    <w:rPr>
      <w:rFonts w:ascii="StarSymbol" w:eastAsia="StarSymbol" w:hAnsi="StarSymbol"/>
      <w:sz w:val="18"/>
    </w:rPr>
  </w:style>
  <w:style w:type="character" w:customStyle="1" w:styleId="WW8Num10z3">
    <w:name w:val="WW8Num10z3"/>
    <w:rPr>
      <w:rFonts w:ascii="Wingdings" w:hAnsi="Wingdings"/>
      <w:sz w:val="1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Wingdings 2" w:hAnsi="Wingdings 2"/>
      <w:sz w:val="18"/>
    </w:rPr>
  </w:style>
  <w:style w:type="character" w:customStyle="1" w:styleId="WW8Num11z2">
    <w:name w:val="WW8Num11z2"/>
    <w:rPr>
      <w:rFonts w:ascii="StarSymbol" w:eastAsia="StarSymbol" w:hAnsi="StarSymbol"/>
      <w:sz w:val="18"/>
    </w:rPr>
  </w:style>
  <w:style w:type="character" w:customStyle="1" w:styleId="WW8Num11z3">
    <w:name w:val="WW8Num11z3"/>
    <w:rPr>
      <w:rFonts w:ascii="Wingdings" w:hAnsi="Wingdings"/>
      <w:sz w:val="18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ascii="Wingdings 2" w:hAnsi="Wingdings 2"/>
      <w:sz w:val="18"/>
    </w:rPr>
  </w:style>
  <w:style w:type="character" w:customStyle="1" w:styleId="WW8Num12z2">
    <w:name w:val="WW8Num12z2"/>
    <w:rPr>
      <w:rFonts w:ascii="StarSymbol" w:eastAsia="StarSymbol" w:hAnsi="StarSymbol"/>
      <w:sz w:val="18"/>
    </w:rPr>
  </w:style>
  <w:style w:type="character" w:customStyle="1" w:styleId="WW8Num12z3">
    <w:name w:val="WW8Num12z3"/>
    <w:rPr>
      <w:rFonts w:ascii="Wingdings" w:hAnsi="Wingdings"/>
      <w:sz w:val="18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Wingdings 2" w:hAnsi="Wingdings 2"/>
      <w:sz w:val="18"/>
    </w:rPr>
  </w:style>
  <w:style w:type="character" w:customStyle="1" w:styleId="WW8Num13z2">
    <w:name w:val="WW8Num13z2"/>
    <w:rPr>
      <w:rFonts w:ascii="StarSymbol" w:eastAsia="StarSymbol" w:hAnsi="StarSymbol"/>
      <w:sz w:val="18"/>
    </w:rPr>
  </w:style>
  <w:style w:type="character" w:customStyle="1" w:styleId="WW8Num13z3">
    <w:name w:val="WW8Num13z3"/>
    <w:rPr>
      <w:rFonts w:ascii="Wingdings" w:hAnsi="Wingdings"/>
      <w:sz w:val="18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2">
    <w:name w:val="WW8Num14z2"/>
    <w:rPr>
      <w:rFonts w:ascii="Symbol" w:hAnsi="Symbol"/>
      <w:sz w:val="18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2">
    <w:name w:val="WW8Num16z2"/>
    <w:rPr>
      <w:rFonts w:ascii="Symbol" w:hAnsi="Symbol"/>
      <w:sz w:val="18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Symbol" w:hAnsi="Symbol"/>
      <w:sz w:val="18"/>
    </w:rPr>
  </w:style>
  <w:style w:type="character" w:customStyle="1" w:styleId="WW8Num18z1">
    <w:name w:val="WW8Num18z1"/>
    <w:rPr>
      <w:rFonts w:ascii="OpenSymbol" w:hAnsi="OpenSymbol"/>
      <w:sz w:val="18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/>
      <w:sz w:val="18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2">
    <w:name w:val="WW8Num24z2"/>
    <w:rPr>
      <w:rFonts w:ascii="Symbol" w:hAnsi="Symbol"/>
      <w:sz w:val="18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2">
    <w:name w:val="WW8Num27z2"/>
    <w:rPr>
      <w:rFonts w:ascii="Symbol" w:hAnsi="Symbol"/>
      <w:sz w:val="18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2">
    <w:name w:val="WW8Num28z2"/>
    <w:rPr>
      <w:rFonts w:ascii="Symbol" w:hAnsi="Symbol"/>
      <w:sz w:val="18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2">
    <w:name w:val="WW8Num29z2"/>
    <w:rPr>
      <w:rFonts w:ascii="Symbol" w:hAnsi="Symbol"/>
      <w:sz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ascii="Symbol" w:hAnsi="Symbol"/>
      <w:sz w:val="18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2">
    <w:name w:val="WW8Num31z2"/>
    <w:rPr>
      <w:rFonts w:ascii="Symbol" w:hAnsi="Symbol"/>
      <w:sz w:val="18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2z2">
    <w:name w:val="WW8Num32z2"/>
    <w:rPr>
      <w:rFonts w:ascii="Symbol" w:hAnsi="Symbol"/>
      <w:sz w:val="18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2">
    <w:name w:val="WW8Num33z2"/>
    <w:rPr>
      <w:rFonts w:ascii="Symbol" w:hAnsi="Symbol"/>
      <w:sz w:val="18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2">
    <w:name w:val="WW8Num34z2"/>
    <w:rPr>
      <w:rFonts w:ascii="Symbol" w:hAnsi="Symbol"/>
      <w:sz w:val="18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2">
    <w:name w:val="WW8Num35z2"/>
    <w:rPr>
      <w:rFonts w:ascii="Symbol" w:hAnsi="Symbol"/>
      <w:sz w:val="18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6z2">
    <w:name w:val="WW8Num36z2"/>
    <w:rPr>
      <w:rFonts w:ascii="Symbol" w:hAnsi="Symbol"/>
      <w:sz w:val="18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7z2">
    <w:name w:val="WW8Num37z2"/>
    <w:rPr>
      <w:rFonts w:cs="Times New Roman"/>
      <w:sz w:val="18"/>
      <w:szCs w:val="18"/>
    </w:rPr>
  </w:style>
  <w:style w:type="character" w:customStyle="1" w:styleId="WW8Num37z3">
    <w:name w:val="WW8Num37z3"/>
    <w:rPr>
      <w:rFonts w:ascii="Symbol" w:hAnsi="Symbol"/>
      <w:sz w:val="18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8z2">
    <w:name w:val="WW8Num38z2"/>
    <w:rPr>
      <w:rFonts w:ascii="Symbol" w:hAnsi="Symbol"/>
      <w:sz w:val="18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0z2">
    <w:name w:val="WW8Num40z2"/>
    <w:rPr>
      <w:rFonts w:ascii="Symbol" w:hAnsi="Symbol"/>
      <w:sz w:val="18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2z2">
    <w:name w:val="WW8Num42z2"/>
    <w:rPr>
      <w:rFonts w:ascii="Symbol" w:hAnsi="Symbol"/>
      <w:sz w:val="18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3z2">
    <w:name w:val="WW8Num43z2"/>
    <w:rPr>
      <w:rFonts w:ascii="Symbol" w:hAnsi="Symbol"/>
      <w:sz w:val="18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cs="Times New Roman"/>
    </w:rPr>
  </w:style>
  <w:style w:type="character" w:customStyle="1" w:styleId="WW8Num46z2">
    <w:name w:val="WW8Num46z2"/>
    <w:rPr>
      <w:rFonts w:ascii="Symbol" w:hAnsi="Symbol"/>
      <w:sz w:val="18"/>
    </w:rPr>
  </w:style>
  <w:style w:type="character" w:customStyle="1" w:styleId="WW8Num47z0">
    <w:name w:val="WW8Num47z0"/>
    <w:rPr>
      <w:rFonts w:cs="Times New Roman"/>
    </w:rPr>
  </w:style>
  <w:style w:type="character" w:customStyle="1" w:styleId="WW8Num47z2">
    <w:name w:val="WW8Num47z2"/>
    <w:rPr>
      <w:rFonts w:ascii="Symbol" w:hAnsi="Symbol"/>
      <w:sz w:val="18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8z2">
    <w:name w:val="WW8Num48z2"/>
    <w:rPr>
      <w:rFonts w:ascii="Symbol" w:hAnsi="Symbol"/>
      <w:sz w:val="18"/>
    </w:rPr>
  </w:style>
  <w:style w:type="character" w:customStyle="1" w:styleId="WW8Num49z0">
    <w:name w:val="WW8Num49z0"/>
    <w:rPr>
      <w:rFonts w:cs="Times New Roman"/>
    </w:rPr>
  </w:style>
  <w:style w:type="character" w:customStyle="1" w:styleId="WW8Num49z2">
    <w:name w:val="WW8Num49z2"/>
    <w:rPr>
      <w:rFonts w:ascii="Symbol" w:hAnsi="Symbol"/>
      <w:sz w:val="18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0z2">
    <w:name w:val="WW8Num50z2"/>
    <w:rPr>
      <w:rFonts w:ascii="Symbol" w:hAnsi="Symbol"/>
      <w:sz w:val="18"/>
    </w:rPr>
  </w:style>
  <w:style w:type="character" w:customStyle="1" w:styleId="WW8Num51z0">
    <w:name w:val="WW8Num51z0"/>
    <w:rPr>
      <w:rFonts w:cs="Times New Roman"/>
    </w:rPr>
  </w:style>
  <w:style w:type="character" w:customStyle="1" w:styleId="WW8Num51z2">
    <w:name w:val="WW8Num51z2"/>
    <w:rPr>
      <w:rFonts w:ascii="Symbol" w:hAnsi="Symbol"/>
      <w:sz w:val="18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3z0">
    <w:name w:val="WW8Num53z0"/>
    <w:rPr>
      <w:rFonts w:cs="Times New Roman"/>
    </w:rPr>
  </w:style>
  <w:style w:type="character" w:customStyle="1" w:styleId="WW8Num54z0">
    <w:name w:val="WW8Num54z0"/>
    <w:rPr>
      <w:rFonts w:cs="Times New Roman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5z2">
    <w:name w:val="WW8Num55z2"/>
    <w:rPr>
      <w:rFonts w:ascii="Symbol" w:hAnsi="Symbol"/>
      <w:sz w:val="18"/>
    </w:rPr>
  </w:style>
  <w:style w:type="character" w:customStyle="1" w:styleId="WW8Num56z0">
    <w:name w:val="WW8Num56z0"/>
    <w:rPr>
      <w:rFonts w:cs="Times New Roman"/>
    </w:rPr>
  </w:style>
  <w:style w:type="character" w:customStyle="1" w:styleId="WW8Num56z2">
    <w:name w:val="WW8Num56z2"/>
    <w:rPr>
      <w:rFonts w:ascii="Symbol" w:hAnsi="Symbol"/>
      <w:sz w:val="18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Predvolenpsmoodseku1">
    <w:name w:val="Predvolené písmo odseku1"/>
  </w:style>
  <w:style w:type="character" w:customStyle="1" w:styleId="highlightedsearchterm">
    <w:name w:val="highlightedsearchterm"/>
    <w:rPr>
      <w:rFonts w:cs="Times New Roman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StarSymbol" w:eastAsia="StarSymbol" w:hAnsi="StarSymbol"/>
      <w:sz w:val="18"/>
    </w:rPr>
  </w:style>
  <w:style w:type="character" w:customStyle="1" w:styleId="WW8Num22z1">
    <w:name w:val="WW8Num22z1"/>
    <w:rPr>
      <w:rFonts w:ascii="OpenSymbol" w:hAnsi="OpenSymbol"/>
      <w:sz w:val="18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rPr>
      <w:rFonts w:eastAsia="Times New Roman" w:cs="Tahoma"/>
      <w:sz w:val="24"/>
      <w:szCs w:val="24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Predsadenieprvhoriadku">
    <w:name w:val="Predsadenie prvého riadku"/>
    <w:basedOn w:val="Zkladntext"/>
    <w:pPr>
      <w:tabs>
        <w:tab w:val="left" w:pos="567"/>
      </w:tabs>
      <w:ind w:left="567" w:hanging="283"/>
    </w:pPr>
  </w:style>
  <w:style w:type="paragraph" w:styleId="Hlavika">
    <w:name w:val="header"/>
    <w:basedOn w:val="Normlny"/>
    <w:link w:val="HlavikaChar"/>
    <w:pPr>
      <w:suppressLineNumbers/>
      <w:tabs>
        <w:tab w:val="center" w:pos="4818"/>
        <w:tab w:val="right" w:pos="9637"/>
      </w:tabs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Default">
    <w:name w:val="Default"/>
    <w:basedOn w:val="Normlny"/>
    <w:pPr>
      <w:autoSpaceDE w:val="0"/>
    </w:pPr>
    <w:rPr>
      <w:rFonts w:ascii="Arial" w:hAnsi="Arial" w:cs="Arial"/>
      <w:color w:val="000000"/>
    </w:rPr>
  </w:style>
  <w:style w:type="paragraph" w:customStyle="1" w:styleId="Normlny1">
    <w:name w:val="Normálny1"/>
    <w:basedOn w:val="Default"/>
    <w:next w:val="Default"/>
    <w:rPr>
      <w:rFonts w:ascii="Times New Roman" w:hAnsi="Times New Roman" w:cs="Tahoma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WW-Vchodzie">
    <w:name w:val="WW-Východzie"/>
    <w:basedOn w:val="Normlny"/>
    <w:pPr>
      <w:spacing w:line="228" w:lineRule="auto"/>
    </w:pPr>
  </w:style>
  <w:style w:type="paragraph" w:customStyle="1" w:styleId="WW-ZkladntextIMP">
    <w:name w:val="WW-Základní text_IMP"/>
    <w:basedOn w:val="WW-Vchodzie"/>
  </w:style>
  <w:style w:type="paragraph" w:customStyle="1" w:styleId="ZkladntextIMP">
    <w:name w:val="Základní text_IMP"/>
    <w:basedOn w:val="WW-Vchodzie"/>
  </w:style>
  <w:style w:type="paragraph" w:customStyle="1" w:styleId="Zkladntext21">
    <w:name w:val="Základní text 21"/>
    <w:basedOn w:val="Normlny"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Normlnywebov">
    <w:name w:val="Normal (Web)"/>
    <w:basedOn w:val="Normlny"/>
    <w:pPr>
      <w:widowControl/>
      <w:suppressAutoHyphens w:val="0"/>
      <w:spacing w:before="280" w:after="119"/>
    </w:pPr>
    <w:rPr>
      <w:rFonts w:cs="Times New Roman"/>
      <w:lang w:val="en-US"/>
    </w:rPr>
  </w:style>
  <w:style w:type="table" w:styleId="Mriekatabuky">
    <w:name w:val="Table Grid"/>
    <w:basedOn w:val="Normlnatabuka"/>
    <w:rsid w:val="00B9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rsid w:val="00C86087"/>
    <w:rPr>
      <w:rFonts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27DC3-2688-4181-9483-D4188E41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Mesta Banská Bystrica č</vt:lpstr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Mesta Banská Bystrica č</dc:title>
  <dc:subject/>
  <dc:creator>Macka</dc:creator>
  <cp:keywords/>
  <cp:lastModifiedBy>Prednosta</cp:lastModifiedBy>
  <cp:revision>6</cp:revision>
  <cp:lastPrinted>2023-03-22T13:33:00Z</cp:lastPrinted>
  <dcterms:created xsi:type="dcterms:W3CDTF">2021-04-29T20:08:00Z</dcterms:created>
  <dcterms:modified xsi:type="dcterms:W3CDTF">2023-03-22T13:50:00Z</dcterms:modified>
</cp:coreProperties>
</file>